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50" w:rsidRPr="00BE74F5" w:rsidRDefault="00303F50">
      <w:pPr>
        <w:pStyle w:val="Nagwek1"/>
        <w:rPr>
          <w:rFonts w:ascii="Arial" w:hAnsi="Arial" w:cs="Arial"/>
          <w:sz w:val="22"/>
        </w:rPr>
      </w:pPr>
      <w:bookmarkStart w:id="0" w:name="_GoBack"/>
      <w:bookmarkEnd w:id="0"/>
      <w:r w:rsidRPr="00BE74F5">
        <w:rPr>
          <w:rFonts w:ascii="Arial" w:hAnsi="Arial" w:cs="Arial"/>
          <w:b/>
          <w:bCs/>
          <w:sz w:val="24"/>
        </w:rPr>
        <w:t>KARTA KURSU</w:t>
      </w:r>
    </w:p>
    <w:p w:rsidR="00D32FBE" w:rsidRPr="00BE74F5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BE74F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Pr="00BE74F5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BE74F5" w:rsidRDefault="00505C6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Programowanie I</w:t>
            </w:r>
          </w:p>
        </w:tc>
      </w:tr>
      <w:tr w:rsidR="00303F50" w:rsidRPr="00BE74F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Pr="00BE74F5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BE74F5" w:rsidRDefault="008F441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E1366" w:rsidRPr="00BE74F5">
              <w:rPr>
                <w:rFonts w:ascii="Arial" w:hAnsi="Arial" w:cs="Arial"/>
                <w:sz w:val="20"/>
                <w:szCs w:val="20"/>
              </w:rPr>
              <w:t>rogramming</w:t>
            </w:r>
            <w:r w:rsidR="00505C6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</w:tr>
    </w:tbl>
    <w:p w:rsidR="00303F50" w:rsidRPr="00BE74F5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BE74F5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Pr="00BE74F5" w:rsidRDefault="002E136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dr Łukasz T. Stępień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BE74F5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814E9" w:rsidRPr="00BE74F5" w:rsidRDefault="007814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3B" w:rsidRPr="00BE74F5" w:rsidRDefault="007814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1366" w:rsidRPr="00BE74F5">
              <w:rPr>
                <w:rFonts w:ascii="Arial" w:hAnsi="Arial" w:cs="Arial"/>
                <w:sz w:val="20"/>
                <w:szCs w:val="20"/>
              </w:rPr>
              <w:t>dr Łukasz T. Stępień</w:t>
            </w:r>
          </w:p>
          <w:p w:rsidR="007814E9" w:rsidRPr="00BE74F5" w:rsidRDefault="007814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1366" w:rsidRPr="00BE74F5" w:rsidRDefault="002E1366" w:rsidP="009E6FB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RPr="00BE74F5" w:rsidTr="00663664">
        <w:trPr>
          <w:cantSplit/>
          <w:trHeight w:val="341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RPr="00BE74F5" w:rsidTr="00663664">
        <w:trPr>
          <w:cantSplit/>
          <w:trHeight w:val="292"/>
        </w:trPr>
        <w:tc>
          <w:tcPr>
            <w:tcW w:w="3189" w:type="dxa"/>
            <w:shd w:val="clear" w:color="auto" w:fill="DBE5F1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A45D8E" w:rsidRPr="00BE74F5" w:rsidRDefault="00A45D8E" w:rsidP="00127C7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st. stacjonarne:</w:t>
            </w:r>
            <w:r w:rsidR="00127C71" w:rsidRPr="00BE7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F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BE74F5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Pr="00BE74F5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16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BE74F5" w:rsidTr="00082C86">
        <w:trPr>
          <w:trHeight w:val="786"/>
        </w:trPr>
        <w:tc>
          <w:tcPr>
            <w:tcW w:w="9640" w:type="dxa"/>
          </w:tcPr>
          <w:p w:rsidR="00303F50" w:rsidRPr="005425EE" w:rsidRDefault="002E1366" w:rsidP="005425EE">
            <w:pPr>
              <w:snapToGrid w:val="0"/>
              <w:rPr>
                <w:rFonts w:ascii="Arial" w:hAnsi="Arial" w:cs="Arial"/>
                <w:sz w:val="20"/>
                <w:szCs w:val="16"/>
              </w:rPr>
            </w:pPr>
            <w:r w:rsidRPr="00BE74F5">
              <w:rPr>
                <w:rFonts w:ascii="Arial" w:hAnsi="Arial" w:cs="Arial"/>
                <w:sz w:val="20"/>
                <w:szCs w:val="16"/>
              </w:rPr>
              <w:t>Celem kursu jest zapoznanie studentów z</w:t>
            </w:r>
            <w:r w:rsidR="005425EE">
              <w:rPr>
                <w:rFonts w:ascii="Arial" w:hAnsi="Arial" w:cs="Arial"/>
                <w:sz w:val="20"/>
                <w:szCs w:val="16"/>
              </w:rPr>
              <w:t xml:space="preserve"> elementami algorytmiki i struktur danych,</w:t>
            </w:r>
            <w:r w:rsidRPr="00BE74F5">
              <w:rPr>
                <w:rFonts w:ascii="Arial" w:hAnsi="Arial" w:cs="Arial"/>
                <w:sz w:val="20"/>
                <w:szCs w:val="16"/>
              </w:rPr>
              <w:t xml:space="preserve"> podstawami </w:t>
            </w:r>
            <w:r w:rsidR="00C313D6">
              <w:rPr>
                <w:rFonts w:ascii="Arial" w:hAnsi="Arial" w:cs="Arial"/>
                <w:sz w:val="20"/>
                <w:szCs w:val="16"/>
              </w:rPr>
              <w:t>programowania proceduralnego i</w:t>
            </w:r>
            <w:r w:rsidRPr="00BE74F5">
              <w:rPr>
                <w:rFonts w:ascii="Arial" w:hAnsi="Arial" w:cs="Arial"/>
                <w:sz w:val="20"/>
                <w:szCs w:val="16"/>
              </w:rPr>
              <w:t xml:space="preserve"> programowania obiektowego oraz nauczenie postaw programowania w języku C++. Kurs </w:t>
            </w:r>
            <w:r w:rsidR="005425EE">
              <w:rPr>
                <w:rFonts w:ascii="Arial" w:hAnsi="Arial" w:cs="Arial"/>
                <w:sz w:val="20"/>
                <w:szCs w:val="16"/>
              </w:rPr>
              <w:t>jest prowadzony</w:t>
            </w:r>
            <w:r w:rsidRPr="00BE74F5">
              <w:rPr>
                <w:rFonts w:ascii="Arial" w:hAnsi="Arial" w:cs="Arial"/>
                <w:sz w:val="20"/>
                <w:szCs w:val="16"/>
              </w:rPr>
              <w:t xml:space="preserve"> w języku polskim.</w:t>
            </w:r>
          </w:p>
        </w:tc>
      </w:tr>
    </w:tbl>
    <w:p w:rsidR="00CD134E" w:rsidRDefault="00CD134E" w:rsidP="00127C71">
      <w:pPr>
        <w:spacing w:after="120"/>
        <w:rPr>
          <w:rFonts w:ascii="Arial" w:hAnsi="Arial" w:cs="Arial"/>
          <w:sz w:val="22"/>
          <w:szCs w:val="16"/>
        </w:rPr>
      </w:pPr>
    </w:p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16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BE74F5" w:rsidTr="00D947F7">
        <w:trPr>
          <w:trHeight w:val="533"/>
        </w:trPr>
        <w:tc>
          <w:tcPr>
            <w:tcW w:w="1941" w:type="dxa"/>
            <w:shd w:val="clear" w:color="auto" w:fill="DBE5F1"/>
            <w:vAlign w:val="center"/>
          </w:tcPr>
          <w:p w:rsidR="00303F50" w:rsidRPr="00BE74F5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9E6FB4" w:rsidRPr="00961714" w:rsidRDefault="00505C6B" w:rsidP="00CD134E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>Student zna podstawowe pojęcia związane z programowaniem (zmienna,</w:t>
            </w:r>
            <w:r w:rsidRPr="00961714">
              <w:rPr>
                <w:sz w:val="20"/>
                <w:szCs w:val="20"/>
              </w:rPr>
              <w:t xml:space="preserve"> </w:t>
            </w:r>
            <w:r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>polecenie, funkcja) na poziomie szkoły średniej.</w:t>
            </w:r>
            <w:r w:rsidR="00F01476"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Student </w:t>
            </w:r>
            <w:r w:rsidR="00CD134E">
              <w:rPr>
                <w:rStyle w:val="markedcontent"/>
                <w:rFonts w:ascii="Arial" w:hAnsi="Arial" w:cs="Arial"/>
                <w:sz w:val="20"/>
                <w:szCs w:val="20"/>
              </w:rPr>
              <w:t>posiada pewną kulturę logiczną</w:t>
            </w:r>
            <w:r w:rsidR="00B3442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="00BB5C7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oraz </w:t>
            </w:r>
            <w:r w:rsidR="00B3442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matematyczną</w:t>
            </w:r>
            <w:r w:rsidR="00CD134E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F50" w:rsidRPr="00BE74F5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Pr="00BE74F5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961714" w:rsidRDefault="00505C6B" w:rsidP="00D947F7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>Student posiada umiejętność opisania prostych algorytmów np. za pomocą</w:t>
            </w:r>
            <w:r w:rsidRPr="00961714">
              <w:rPr>
                <w:sz w:val="20"/>
                <w:szCs w:val="20"/>
              </w:rPr>
              <w:t xml:space="preserve"> </w:t>
            </w:r>
            <w:r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>schematu blokowego lub listy kroków.</w:t>
            </w:r>
          </w:p>
        </w:tc>
      </w:tr>
      <w:tr w:rsidR="002E1366" w:rsidRPr="00BE74F5" w:rsidTr="00D947F7">
        <w:trPr>
          <w:trHeight w:val="439"/>
        </w:trPr>
        <w:tc>
          <w:tcPr>
            <w:tcW w:w="1941" w:type="dxa"/>
            <w:shd w:val="clear" w:color="auto" w:fill="DBE5F1"/>
            <w:vAlign w:val="center"/>
          </w:tcPr>
          <w:p w:rsidR="002E1366" w:rsidRPr="00BE74F5" w:rsidRDefault="002E1366" w:rsidP="002E136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2E1366" w:rsidRPr="00961714" w:rsidRDefault="00F01476" w:rsidP="002E1366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Logika I, </w:t>
            </w:r>
            <w:r w:rsidR="00BF21B8" w:rsidRPr="00961714">
              <w:rPr>
                <w:rStyle w:val="markedcontent"/>
                <w:rFonts w:ascii="Arial" w:hAnsi="Arial" w:cs="Arial"/>
                <w:sz w:val="20"/>
                <w:szCs w:val="20"/>
              </w:rPr>
              <w:t>Wprowadzenie do programowania</w:t>
            </w:r>
          </w:p>
        </w:tc>
      </w:tr>
    </w:tbl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16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BE74F5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BE74F5">
        <w:trPr>
          <w:cantSplit/>
          <w:trHeight w:val="1838"/>
        </w:trPr>
        <w:tc>
          <w:tcPr>
            <w:tcW w:w="1979" w:type="dxa"/>
            <w:vMerge/>
          </w:tcPr>
          <w:p w:rsidR="00303F50" w:rsidRPr="00BE74F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03F50" w:rsidRPr="00096503" w:rsidRDefault="00CD7113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W01: wymienia i omawia cechy obiektowego podejścia do programowania.</w:t>
            </w:r>
          </w:p>
          <w:p w:rsidR="00142CB5" w:rsidRPr="00096503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Pr="00096503" w:rsidRDefault="00142CB5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W02: zna składnię języka C++ oraz wybrane funkcje z biblioteki standardowej</w:t>
            </w:r>
          </w:p>
          <w:p w:rsidR="00096503" w:rsidRPr="00096503" w:rsidRDefault="00096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503" w:rsidRPr="00096503" w:rsidRDefault="0009650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 xml:space="preserve">W03: zna </w:t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instrukcje sterujące</w:t>
            </w:r>
            <w:r w:rsidRPr="00096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przepływem programu</w:t>
            </w:r>
          </w:p>
          <w:p w:rsidR="00096503" w:rsidRPr="00096503" w:rsidRDefault="0009650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96503" w:rsidRDefault="00096503" w:rsidP="0009650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W04: zna mechanizm wskaźników i referencji</w:t>
            </w:r>
          </w:p>
          <w:p w:rsidR="00096503" w:rsidRDefault="00096503" w:rsidP="0009650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096503" w:rsidRPr="00096503" w:rsidRDefault="00096503" w:rsidP="00096503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W05: zna </w:t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paradygmat programowania proceduralnego</w:t>
            </w:r>
          </w:p>
          <w:p w:rsidR="003C5CCC" w:rsidRPr="00096503" w:rsidRDefault="003C5CCC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CCC" w:rsidRPr="00096503" w:rsidRDefault="00096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  <w:r w:rsidR="003C5CCC" w:rsidRPr="00096503">
              <w:rPr>
                <w:rFonts w:ascii="Arial" w:hAnsi="Arial" w:cs="Arial"/>
                <w:sz w:val="20"/>
                <w:szCs w:val="20"/>
              </w:rPr>
              <w:t>: zna wybrane proste algorytmy oraz wybrane proste  struktury danych, a także sposób ich zapisu w języku C++</w:t>
            </w:r>
          </w:p>
          <w:p w:rsidR="00CD7113" w:rsidRPr="00096503" w:rsidRDefault="00CD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113" w:rsidRPr="00096503" w:rsidRDefault="00096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  <w:r w:rsidR="00CD7113" w:rsidRPr="00096503">
              <w:rPr>
                <w:rFonts w:ascii="Arial" w:hAnsi="Arial" w:cs="Arial"/>
                <w:sz w:val="20"/>
                <w:szCs w:val="20"/>
              </w:rPr>
              <w:t>: ma wiedzę na temat mechanizmów pozwalających na programowanie obiektowe z zastosowaniem języka C++.</w:t>
            </w:r>
          </w:p>
          <w:p w:rsidR="00CD7113" w:rsidRPr="00096503" w:rsidRDefault="00CD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BE74F5" w:rsidRDefault="00096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  <w:r w:rsidR="00CD7113" w:rsidRPr="00096503">
              <w:rPr>
                <w:rFonts w:ascii="Arial" w:hAnsi="Arial" w:cs="Arial"/>
                <w:sz w:val="20"/>
                <w:szCs w:val="20"/>
              </w:rPr>
              <w:t>: orientuje się na poziomie podstawowym w zagadnieniach programowania generycznego w języku C++ (zna szablony klas i funkcji).</w:t>
            </w:r>
          </w:p>
        </w:tc>
        <w:tc>
          <w:tcPr>
            <w:tcW w:w="2365" w:type="dxa"/>
          </w:tcPr>
          <w:p w:rsidR="00303F50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303F50" w:rsidRPr="00BE74F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113" w:rsidRPr="00BE74F5" w:rsidRDefault="00CD71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D7113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  <w:r w:rsidR="002217A9" w:rsidRPr="00BE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1A7" w:rsidRPr="00BE74F5" w:rsidRDefault="00137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1A7" w:rsidRPr="00BE74F5" w:rsidRDefault="00137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1A7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  <w:r w:rsidR="002217A9" w:rsidRPr="00BE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71A7" w:rsidRPr="00BE74F5" w:rsidRDefault="001371A7">
            <w:pPr>
              <w:rPr>
                <w:rFonts w:ascii="Arial" w:hAnsi="Arial" w:cs="Arial"/>
                <w:sz w:val="20"/>
                <w:szCs w:val="20"/>
              </w:rPr>
            </w:pPr>
          </w:p>
          <w:p w:rsidR="001371A7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  <w:r w:rsidR="002217A9" w:rsidRPr="00BE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:rsidR="003C5CCC" w:rsidRPr="00BE74F5" w:rsidRDefault="003C5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BE74F5" w:rsidRDefault="00303F50">
      <w:pPr>
        <w:rPr>
          <w:rFonts w:ascii="Arial" w:hAnsi="Arial" w:cs="Arial"/>
          <w:sz w:val="22"/>
          <w:szCs w:val="16"/>
        </w:rPr>
      </w:pPr>
    </w:p>
    <w:p w:rsidR="00107427" w:rsidRPr="00BE74F5" w:rsidRDefault="00107427">
      <w:pPr>
        <w:rPr>
          <w:rFonts w:ascii="Arial" w:hAnsi="Arial" w:cs="Arial"/>
          <w:sz w:val="22"/>
          <w:szCs w:val="16"/>
        </w:rPr>
      </w:pPr>
    </w:p>
    <w:p w:rsidR="00107427" w:rsidRPr="00BE74F5" w:rsidRDefault="00107427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BE74F5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BE74F5">
        <w:trPr>
          <w:cantSplit/>
          <w:trHeight w:val="2116"/>
        </w:trPr>
        <w:tc>
          <w:tcPr>
            <w:tcW w:w="1985" w:type="dxa"/>
            <w:vMerge/>
          </w:tcPr>
          <w:p w:rsidR="00303F50" w:rsidRPr="00BE74F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C3D90" w:rsidRPr="00096503" w:rsidRDefault="005C3D90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U01: potrafi poprawnie używać składni języka C++ oraz wybranych funkcji z biblioteki standardowej</w:t>
            </w:r>
          </w:p>
          <w:p w:rsidR="005C3D90" w:rsidRPr="00096503" w:rsidRDefault="005C3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Pr="00096503" w:rsidRDefault="005C3D90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 xml:space="preserve">U02: </w:t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potrafi stosować instrukcje sterujące</w:t>
            </w:r>
            <w:r w:rsidRPr="00096503">
              <w:rPr>
                <w:rFonts w:ascii="Arial" w:hAnsi="Arial" w:cs="Arial"/>
                <w:sz w:val="20"/>
                <w:szCs w:val="20"/>
              </w:rPr>
              <w:br/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przepływem programu </w:t>
            </w:r>
          </w:p>
          <w:p w:rsidR="00142CB5" w:rsidRPr="00096503" w:rsidRDefault="00142CB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142CB5" w:rsidRPr="00096503" w:rsidRDefault="00142CB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U03: potrafi poprawnie używać wskaźników i referencji</w:t>
            </w:r>
          </w:p>
          <w:p w:rsidR="00142CB5" w:rsidRPr="00096503" w:rsidRDefault="00142CB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:rsidR="00142CB5" w:rsidRPr="00096503" w:rsidRDefault="00142CB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U04: potrafi </w:t>
            </w:r>
            <w:r w:rsidR="005C3D90"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tworzyć własne funkcje</w:t>
            </w:r>
            <w:r w:rsidR="005C3D90" w:rsidRPr="00096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D90"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w języku C++</w:t>
            </w: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D90" w:rsidRPr="00096503" w:rsidRDefault="00142CB5">
            <w:pPr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96503">
              <w:rPr>
                <w:rStyle w:val="markedcontent"/>
                <w:rFonts w:ascii="Arial" w:hAnsi="Arial" w:cs="Arial"/>
                <w:sz w:val="20"/>
                <w:szCs w:val="20"/>
              </w:rPr>
              <w:t>i stosować paradygmat programowania proceduralnego</w:t>
            </w:r>
          </w:p>
          <w:p w:rsidR="005C3D90" w:rsidRPr="00096503" w:rsidRDefault="005C3D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096503" w:rsidRDefault="00142CB5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U05</w:t>
            </w:r>
            <w:r w:rsidR="00107427" w:rsidRPr="00096503">
              <w:rPr>
                <w:rFonts w:ascii="Arial" w:hAnsi="Arial" w:cs="Arial"/>
                <w:sz w:val="20"/>
                <w:szCs w:val="20"/>
              </w:rPr>
              <w:t>: potrafi zapisywać podstawowe  algorytmy i struktury danych w języku C++.</w:t>
            </w:r>
          </w:p>
          <w:p w:rsidR="00107427" w:rsidRPr="00096503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096503" w:rsidRDefault="00142CB5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U06</w:t>
            </w:r>
            <w:r w:rsidR="00146F7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07427" w:rsidRPr="00096503">
              <w:rPr>
                <w:rFonts w:ascii="Arial" w:hAnsi="Arial" w:cs="Arial"/>
                <w:sz w:val="20"/>
                <w:szCs w:val="20"/>
              </w:rPr>
              <w:t>tworzy z wykorzystaniem podstaw metodologii obiektowej</w:t>
            </w:r>
            <w:r w:rsidRPr="00096503">
              <w:rPr>
                <w:rFonts w:ascii="Arial" w:hAnsi="Arial" w:cs="Arial"/>
                <w:sz w:val="20"/>
                <w:szCs w:val="20"/>
              </w:rPr>
              <w:t>,</w:t>
            </w:r>
            <w:r w:rsidR="00107427" w:rsidRPr="00096503">
              <w:rPr>
                <w:rFonts w:ascii="Arial" w:hAnsi="Arial" w:cs="Arial"/>
                <w:sz w:val="20"/>
                <w:szCs w:val="20"/>
              </w:rPr>
              <w:t xml:space="preserve"> proste programy w języku C++.</w:t>
            </w:r>
          </w:p>
          <w:p w:rsidR="00107427" w:rsidRPr="00096503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096503" w:rsidRDefault="00142CB5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U07</w:t>
            </w:r>
            <w:r w:rsidR="00107427" w:rsidRPr="00096503">
              <w:rPr>
                <w:rFonts w:ascii="Arial" w:hAnsi="Arial" w:cs="Arial"/>
                <w:sz w:val="20"/>
                <w:szCs w:val="20"/>
              </w:rPr>
              <w:t>: kompiluje, uruchamia i znajduje błędy w napisanych przez siebie programach w języku C++.</w:t>
            </w:r>
          </w:p>
          <w:p w:rsidR="00107427" w:rsidRPr="00096503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BE74F5" w:rsidRDefault="00142CB5" w:rsidP="003C5CCC">
            <w:pPr>
              <w:rPr>
                <w:rFonts w:ascii="Arial" w:hAnsi="Arial" w:cs="Arial"/>
                <w:sz w:val="20"/>
                <w:szCs w:val="20"/>
              </w:rPr>
            </w:pPr>
            <w:r w:rsidRPr="00096503">
              <w:rPr>
                <w:rFonts w:ascii="Arial" w:hAnsi="Arial" w:cs="Arial"/>
                <w:sz w:val="20"/>
                <w:szCs w:val="20"/>
              </w:rPr>
              <w:t>U08</w:t>
            </w:r>
            <w:r w:rsidR="003C5CCC" w:rsidRPr="00096503">
              <w:rPr>
                <w:rFonts w:ascii="Arial" w:hAnsi="Arial" w:cs="Arial"/>
                <w:sz w:val="20"/>
                <w:szCs w:val="20"/>
              </w:rPr>
              <w:t>: potrafi definiować i używać szablony funkcji i klas w języku C++</w:t>
            </w:r>
          </w:p>
        </w:tc>
        <w:tc>
          <w:tcPr>
            <w:tcW w:w="2410" w:type="dxa"/>
          </w:tcPr>
          <w:p w:rsidR="00303F50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107427" w:rsidRPr="00BE74F5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BE74F5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107427" w:rsidRPr="00BE74F5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BE74F5" w:rsidRDefault="00107427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427" w:rsidRPr="00BE74F5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5813C3" w:rsidRPr="00BE74F5" w:rsidRDefault="0058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3C3" w:rsidRPr="00BE74F5" w:rsidRDefault="0058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3C3" w:rsidRDefault="00D4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2D5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2D538C" w:rsidRDefault="002D5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B5" w:rsidRDefault="00142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142CB5" w:rsidRPr="00BE74F5" w:rsidRDefault="00142C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663664" w:rsidRPr="00BE74F5" w:rsidRDefault="0066366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BE74F5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BE74F5">
        <w:trPr>
          <w:cantSplit/>
          <w:trHeight w:val="1984"/>
        </w:trPr>
        <w:tc>
          <w:tcPr>
            <w:tcW w:w="1985" w:type="dxa"/>
            <w:vMerge/>
          </w:tcPr>
          <w:p w:rsidR="00303F50" w:rsidRPr="00BE74F5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3F50" w:rsidRPr="00BE74F5" w:rsidRDefault="001877B9">
            <w:p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K01: potrafi korzystać z różnych źródeł informacji (w tym zasobów sieciowych) do poszerzania własnej wiedzy i zdobywania nowych umiejętności.</w:t>
            </w:r>
          </w:p>
          <w:p w:rsidR="001877B9" w:rsidRPr="00BE74F5" w:rsidRDefault="001877B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BE74F5" w:rsidRDefault="001877B9">
            <w:p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K02: wykazuje umiejętność stosowania w praktyce zdobytej wiedzy przedmiotowej i potrafi działać kreatywnie w celu rozwiązywania napotkanych problemów.</w:t>
            </w:r>
          </w:p>
        </w:tc>
        <w:tc>
          <w:tcPr>
            <w:tcW w:w="2410" w:type="dxa"/>
          </w:tcPr>
          <w:p w:rsidR="00303F50" w:rsidRPr="00BE74F5" w:rsidRDefault="005F3EB3">
            <w:p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1F13F0" w:rsidRPr="00BE74F5" w:rsidRDefault="001F1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3F0" w:rsidRPr="00BE74F5" w:rsidRDefault="001F1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3F0" w:rsidRPr="00BE74F5" w:rsidRDefault="001F1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3F0" w:rsidRPr="00BE74F5" w:rsidRDefault="00E90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K_K01, K_K02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33CA9" w:rsidRPr="00BE74F5" w:rsidRDefault="00333CA9">
      <w:pPr>
        <w:rPr>
          <w:rFonts w:ascii="Arial" w:hAnsi="Arial" w:cs="Arial"/>
          <w:sz w:val="22"/>
          <w:szCs w:val="16"/>
        </w:rPr>
      </w:pPr>
    </w:p>
    <w:p w:rsidR="00A45D8E" w:rsidRPr="00BE74F5" w:rsidRDefault="00A45D8E" w:rsidP="00127C71">
      <w:pPr>
        <w:pStyle w:val="Tekstdymka1"/>
        <w:spacing w:after="120"/>
        <w:rPr>
          <w:rFonts w:ascii="Arial" w:hAnsi="Arial" w:cs="Arial"/>
          <w:b/>
        </w:rPr>
      </w:pPr>
      <w:r w:rsidRPr="00BE74F5">
        <w:rPr>
          <w:rFonts w:ascii="Arial" w:hAnsi="Arial" w:cs="Arial"/>
          <w:b/>
          <w:sz w:val="22"/>
        </w:rPr>
        <w:t>Studia stacjonarne</w:t>
      </w:r>
    </w:p>
    <w:tbl>
      <w:tblPr>
        <w:tblW w:w="0" w:type="auto"/>
        <w:tblInd w:w="-11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3"/>
      </w:tblGrid>
      <w:tr w:rsidR="00A45D8E" w:rsidRPr="00BE74F5" w:rsidTr="00E70265">
        <w:trPr>
          <w:cantSplit/>
          <w:trHeight w:hRule="exact" w:val="424"/>
        </w:trPr>
        <w:tc>
          <w:tcPr>
            <w:tcW w:w="9649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45D8E" w:rsidRPr="00BE74F5" w:rsidTr="00E70265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45D8E" w:rsidRPr="00BE74F5" w:rsidRDefault="00A45D8E" w:rsidP="00E7026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3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45D8E" w:rsidRPr="00BE74F5" w:rsidTr="00E70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8E" w:rsidRPr="00BE74F5" w:rsidTr="00E70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333CA9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333CA9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1366" w:rsidRPr="00BE74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45D8E" w:rsidRPr="00BE74F5" w:rsidRDefault="00A45D8E" w:rsidP="00E702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D8E" w:rsidRPr="00BE74F5" w:rsidRDefault="00A45D8E" w:rsidP="00A45D8E">
      <w:pPr>
        <w:pStyle w:val="Tekstdymka1"/>
      </w:pPr>
    </w:p>
    <w:p w:rsidR="00333CA9" w:rsidRDefault="00333CA9">
      <w:pPr>
        <w:rPr>
          <w:rFonts w:ascii="Arial" w:hAnsi="Arial" w:cs="Arial"/>
          <w:sz w:val="22"/>
          <w:szCs w:val="16"/>
        </w:rPr>
      </w:pPr>
    </w:p>
    <w:p w:rsidR="00333CA9" w:rsidRPr="00BE74F5" w:rsidRDefault="00333CA9">
      <w:pPr>
        <w:rPr>
          <w:rFonts w:ascii="Arial" w:hAnsi="Arial" w:cs="Arial"/>
          <w:sz w:val="22"/>
          <w:szCs w:val="16"/>
        </w:rPr>
      </w:pPr>
    </w:p>
    <w:p w:rsidR="003B2FC6" w:rsidRPr="00BE74F5" w:rsidRDefault="003B2FC6" w:rsidP="00127C71">
      <w:pPr>
        <w:spacing w:after="120"/>
        <w:rPr>
          <w:rFonts w:ascii="Arial" w:hAnsi="Arial" w:cs="Arial"/>
          <w:sz w:val="22"/>
          <w:szCs w:val="14"/>
        </w:rPr>
      </w:pPr>
    </w:p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4"/>
        </w:rPr>
      </w:pPr>
      <w:r w:rsidRPr="00BE74F5">
        <w:rPr>
          <w:rFonts w:ascii="Arial" w:hAnsi="Arial" w:cs="Arial"/>
          <w:sz w:val="22"/>
          <w:szCs w:val="14"/>
        </w:rPr>
        <w:lastRenderedPageBreak/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E74F5" w:rsidTr="00AB49A4">
        <w:trPr>
          <w:trHeight w:val="1041"/>
        </w:trPr>
        <w:tc>
          <w:tcPr>
            <w:tcW w:w="9622" w:type="dxa"/>
          </w:tcPr>
          <w:p w:rsidR="00303F50" w:rsidRPr="00BE74F5" w:rsidRDefault="002E1366" w:rsidP="00F9411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BE74F5">
              <w:rPr>
                <w:rFonts w:ascii="Arial" w:hAnsi="Arial" w:cs="Arial"/>
                <w:sz w:val="22"/>
                <w:szCs w:val="16"/>
              </w:rPr>
              <w:t>Kurs składa się z wykładu i ćwiczeń prowadzonych w formie laboratoriów</w:t>
            </w:r>
            <w:r w:rsidR="00333CA9">
              <w:rPr>
                <w:rFonts w:ascii="Arial" w:hAnsi="Arial" w:cs="Arial"/>
                <w:sz w:val="22"/>
                <w:szCs w:val="16"/>
              </w:rPr>
              <w:t xml:space="preserve"> w formie stacjonarnej lub zdalnej</w:t>
            </w:r>
            <w:r w:rsidRPr="00BE74F5">
              <w:rPr>
                <w:rFonts w:ascii="Arial" w:hAnsi="Arial" w:cs="Arial"/>
                <w:sz w:val="22"/>
                <w:szCs w:val="16"/>
              </w:rPr>
              <w:t>. W ramach laboratoriów studenci projektują i tworzą zadane programy w języku C+</w:t>
            </w:r>
            <w:r w:rsidR="00333CA9">
              <w:rPr>
                <w:rFonts w:ascii="Arial" w:hAnsi="Arial" w:cs="Arial"/>
                <w:sz w:val="22"/>
                <w:szCs w:val="16"/>
              </w:rPr>
              <w:t>+, które następnie są omawiane.</w:t>
            </w:r>
            <w:r w:rsidR="00937D1B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:rsidR="00333CA9" w:rsidRDefault="00333CA9" w:rsidP="00127C71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:rsidR="00333CA9" w:rsidRPr="00BE74F5" w:rsidRDefault="00333CA9" w:rsidP="00127C71">
      <w:pPr>
        <w:pStyle w:val="Zawartotabeli"/>
        <w:spacing w:after="120"/>
        <w:rPr>
          <w:rFonts w:ascii="Arial" w:hAnsi="Arial" w:cs="Arial"/>
          <w:sz w:val="22"/>
          <w:szCs w:val="16"/>
        </w:rPr>
      </w:pPr>
    </w:p>
    <w:p w:rsidR="00D947F7" w:rsidRPr="00BE74F5" w:rsidRDefault="00303F50" w:rsidP="00127C7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16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BE74F5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E74F5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BE74F5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2765D1" w:rsidP="005C3D90">
            <w:pPr>
              <w:jc w:val="center"/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 w:rsidP="005C3D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C483B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C483B" w:rsidRPr="00BE74F5" w:rsidRDefault="005C3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9C483B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9C483B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9C483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9C483B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C3D9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C3D90" w:rsidRPr="00BE74F5" w:rsidRDefault="005C3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2765D1" w:rsidP="005C3D90">
            <w:pPr>
              <w:jc w:val="center"/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C3D9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C3D90" w:rsidRPr="00BE74F5" w:rsidRDefault="005C3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5C3D9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C3D90" w:rsidRPr="00BE74F5" w:rsidRDefault="005C3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C3D9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746C7">
            <w:p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2765D1" w:rsidP="005C3D90">
            <w:pPr>
              <w:jc w:val="center"/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5C3D90" w:rsidP="005C3D9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:rsidRPr="00BE74F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BE74F5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BE74F5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Pr="00BE74F5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BE74F5">
        <w:tc>
          <w:tcPr>
            <w:tcW w:w="1941" w:type="dxa"/>
            <w:shd w:val="clear" w:color="auto" w:fill="DBE5F1"/>
            <w:vAlign w:val="center"/>
          </w:tcPr>
          <w:p w:rsidR="00303F50" w:rsidRPr="00BE74F5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5C3D90" w:rsidRPr="000B0A8D" w:rsidRDefault="005C3D90" w:rsidP="002E1366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B0A8D">
              <w:rPr>
                <w:rFonts w:ascii="Arial" w:hAnsi="Arial" w:cs="Arial"/>
                <w:sz w:val="20"/>
                <w:szCs w:val="20"/>
              </w:rPr>
              <w:t>Ocenę</w:t>
            </w:r>
            <w:r w:rsidR="00303F50" w:rsidRPr="000B0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A8D" w:rsidRPr="00663664">
              <w:rPr>
                <w:rFonts w:ascii="Arial" w:hAnsi="Arial" w:cs="Arial"/>
                <w:b/>
                <w:sz w:val="20"/>
                <w:szCs w:val="20"/>
              </w:rPr>
              <w:t>dostateczną</w:t>
            </w:r>
            <w:r w:rsidR="000B0A8D" w:rsidRPr="000B0A8D">
              <w:rPr>
                <w:rFonts w:ascii="Arial" w:hAnsi="Arial" w:cs="Arial"/>
                <w:sz w:val="20"/>
                <w:szCs w:val="20"/>
              </w:rPr>
              <w:t xml:space="preserve"> może uzyskać student, który:</w:t>
            </w:r>
          </w:p>
          <w:p w:rsidR="000B0A8D" w:rsidRPr="000B0A8D" w:rsidRDefault="000B0A8D" w:rsidP="002E1366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B0A8D">
              <w:rPr>
                <w:rFonts w:ascii="Arial" w:hAnsi="Arial" w:cs="Arial"/>
                <w:sz w:val="20"/>
                <w:szCs w:val="20"/>
              </w:rPr>
              <w:t xml:space="preserve"> - potrafi napisać w języku C++ proste programy z użyciem</w:t>
            </w:r>
            <w:r w:rsidR="009F7E46">
              <w:rPr>
                <w:rFonts w:ascii="Arial" w:hAnsi="Arial" w:cs="Arial"/>
                <w:sz w:val="20"/>
                <w:szCs w:val="20"/>
              </w:rPr>
              <w:t xml:space="preserve"> instrukcji sterujących oraz  </w:t>
            </w:r>
            <w:r w:rsidRPr="000B0A8D">
              <w:rPr>
                <w:rFonts w:ascii="Arial" w:hAnsi="Arial" w:cs="Arial"/>
                <w:sz w:val="20"/>
                <w:szCs w:val="20"/>
              </w:rPr>
              <w:t xml:space="preserve"> mechanizmu wskaźników i referencji </w:t>
            </w:r>
          </w:p>
          <w:p w:rsidR="005C3D90" w:rsidRPr="000B0A8D" w:rsidRDefault="000B0A8D" w:rsidP="000B0A8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B0A8D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0B0A8D">
              <w:rPr>
                <w:rFonts w:ascii="Arial" w:hAnsi="Arial" w:cs="Arial"/>
                <w:sz w:val="20"/>
                <w:szCs w:val="20"/>
              </w:rPr>
              <w:t>implementować w języku C++ wybrane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proste</w:t>
            </w:r>
            <w:r w:rsidRPr="000B0A8D">
              <w:rPr>
                <w:rFonts w:ascii="Arial" w:hAnsi="Arial" w:cs="Arial"/>
                <w:sz w:val="20"/>
                <w:szCs w:val="20"/>
              </w:rPr>
              <w:t xml:space="preserve"> algorytmy i</w:t>
            </w:r>
            <w:r>
              <w:rPr>
                <w:rFonts w:ascii="Arial" w:hAnsi="Arial" w:cs="Arial"/>
                <w:sz w:val="20"/>
                <w:szCs w:val="20"/>
              </w:rPr>
              <w:t xml:space="preserve"> wybrane proste</w:t>
            </w:r>
            <w:r w:rsidRPr="000B0A8D">
              <w:rPr>
                <w:rFonts w:ascii="Arial" w:hAnsi="Arial" w:cs="Arial"/>
                <w:sz w:val="20"/>
                <w:szCs w:val="20"/>
              </w:rPr>
              <w:t xml:space="preserve"> struktury danych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3D90" w:rsidRDefault="002E1366" w:rsidP="000B0A8D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 xml:space="preserve">Ocenę </w:t>
            </w:r>
            <w:r w:rsidRPr="00663664">
              <w:rPr>
                <w:rFonts w:ascii="Arial" w:hAnsi="Arial" w:cs="Arial"/>
                <w:b/>
                <w:sz w:val="20"/>
                <w:szCs w:val="20"/>
              </w:rPr>
              <w:t>dobrą</w:t>
            </w:r>
            <w:r w:rsidRPr="00BE74F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63664">
              <w:rPr>
                <w:rFonts w:ascii="Arial" w:hAnsi="Arial" w:cs="Arial"/>
                <w:b/>
                <w:sz w:val="20"/>
                <w:szCs w:val="20"/>
              </w:rPr>
              <w:t>bardzo dobrą</w:t>
            </w:r>
            <w:r w:rsidRPr="00BE74F5">
              <w:rPr>
                <w:rFonts w:ascii="Arial" w:hAnsi="Arial" w:cs="Arial"/>
                <w:sz w:val="20"/>
                <w:szCs w:val="20"/>
              </w:rPr>
              <w:t xml:space="preserve"> może uzyskać student, który:</w:t>
            </w:r>
          </w:p>
          <w:p w:rsidR="000B0A8D" w:rsidRDefault="000B0A8D" w:rsidP="000B0A8D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zdefiniować własną klasę z różnymi modyfikatorami dostępu</w:t>
            </w:r>
          </w:p>
          <w:p w:rsidR="00537701" w:rsidRDefault="00537701" w:rsidP="000B0A8D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potrafi poprawnie użyć mechanizmu dziedziczenia</w:t>
            </w:r>
          </w:p>
          <w:p w:rsidR="002E1366" w:rsidRPr="00BE74F5" w:rsidRDefault="000B0A8D" w:rsidP="002E136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E1366" w:rsidRPr="00BE74F5">
              <w:rPr>
                <w:rFonts w:ascii="Arial" w:hAnsi="Arial" w:cs="Arial"/>
                <w:sz w:val="20"/>
                <w:szCs w:val="20"/>
              </w:rPr>
              <w:t xml:space="preserve"> implementuje różne operatory dla zaprojektowanych klas,</w:t>
            </w:r>
          </w:p>
          <w:p w:rsidR="002E1366" w:rsidRPr="00BE74F5" w:rsidRDefault="002E1366" w:rsidP="002E136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- zna i stosuje w praktyce problematykę dynamicznego zarządzania pamięcią (w tym tworzy własne operatory przypisania, konstruktory i destruktory dla klas korzystających z dynamicznego zarządzania pamięcią</w:t>
            </w:r>
            <w:r w:rsidR="00537701">
              <w:rPr>
                <w:rFonts w:ascii="Arial" w:hAnsi="Arial" w:cs="Arial"/>
                <w:sz w:val="20"/>
                <w:szCs w:val="20"/>
              </w:rPr>
              <w:t>, m.in. konstruktory kopiujące</w:t>
            </w:r>
            <w:r w:rsidRPr="00BE74F5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2E1366" w:rsidRPr="00BE74F5" w:rsidRDefault="002E1366" w:rsidP="002E136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- potrafi implementować i wykorzystywać szablony funkcji</w:t>
            </w:r>
            <w:r w:rsidR="000B0A8D">
              <w:rPr>
                <w:rFonts w:ascii="Arial" w:hAnsi="Arial" w:cs="Arial"/>
                <w:sz w:val="20"/>
                <w:szCs w:val="20"/>
              </w:rPr>
              <w:t xml:space="preserve"> i klas</w:t>
            </w:r>
            <w:r w:rsidRPr="00BE74F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3F50" w:rsidRPr="000B0A8D" w:rsidRDefault="002E136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- poprawnie</w:t>
            </w:r>
            <w:r w:rsidR="00537701">
              <w:rPr>
                <w:rFonts w:ascii="Arial" w:hAnsi="Arial" w:cs="Arial"/>
                <w:sz w:val="20"/>
                <w:szCs w:val="20"/>
              </w:rPr>
              <w:t xml:space="preserve"> korzysta z funkcji wirtualnych.</w:t>
            </w:r>
          </w:p>
        </w:tc>
      </w:tr>
    </w:tbl>
    <w:p w:rsidR="00303F50" w:rsidRPr="00BE74F5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BE74F5" w:rsidTr="00AB49A4">
        <w:trPr>
          <w:trHeight w:val="454"/>
        </w:trPr>
        <w:tc>
          <w:tcPr>
            <w:tcW w:w="1941" w:type="dxa"/>
            <w:shd w:val="clear" w:color="auto" w:fill="DBE5F1"/>
            <w:vAlign w:val="center"/>
          </w:tcPr>
          <w:p w:rsidR="00303F50" w:rsidRPr="00BE74F5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Pr="00BE74F5" w:rsidRDefault="00F9411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Niezbędna jest </w:t>
            </w:r>
            <w:r w:rsidRPr="00F94119">
              <w:rPr>
                <w:rFonts w:ascii="Arial" w:hAnsi="Arial" w:cs="Arial"/>
                <w:b/>
                <w:sz w:val="22"/>
                <w:szCs w:val="16"/>
              </w:rPr>
              <w:t>samodzielna</w:t>
            </w:r>
            <w:r>
              <w:rPr>
                <w:rFonts w:ascii="Arial" w:hAnsi="Arial" w:cs="Arial"/>
                <w:sz w:val="22"/>
                <w:szCs w:val="16"/>
              </w:rPr>
              <w:t xml:space="preserve"> praca studentów z materiałem uprzednio przerabianym na zajęciach.</w:t>
            </w:r>
          </w:p>
        </w:tc>
      </w:tr>
    </w:tbl>
    <w:p w:rsidR="00303F50" w:rsidRPr="00BE74F5" w:rsidRDefault="00303F50">
      <w:pPr>
        <w:rPr>
          <w:rFonts w:ascii="Arial" w:hAnsi="Arial" w:cs="Arial"/>
          <w:sz w:val="22"/>
          <w:szCs w:val="16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22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22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22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22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22"/>
        </w:rPr>
      </w:pPr>
    </w:p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E74F5">
        <w:trPr>
          <w:trHeight w:val="1136"/>
        </w:trPr>
        <w:tc>
          <w:tcPr>
            <w:tcW w:w="9622" w:type="dxa"/>
          </w:tcPr>
          <w:p w:rsidR="000B0A8D" w:rsidRDefault="000B0A8D" w:rsidP="00604F10">
            <w:pPr>
              <w:pStyle w:val="Tekstdymka10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Składnia języka C++ i środowisko programistyczne</w:t>
            </w:r>
          </w:p>
          <w:p w:rsidR="000B0A8D" w:rsidRDefault="000B0A8D" w:rsidP="00604F10">
            <w:pPr>
              <w:pStyle w:val="Tekstdymka10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programowania proceduralnego</w:t>
            </w:r>
          </w:p>
          <w:p w:rsidR="00B94159" w:rsidRDefault="00B836EE" w:rsidP="00604F10">
            <w:pPr>
              <w:pStyle w:val="Tekstdymka10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</w:t>
            </w:r>
            <w:r w:rsidR="00B94159" w:rsidRPr="00BE74F5">
              <w:rPr>
                <w:rFonts w:ascii="Arial" w:hAnsi="Arial" w:cs="Arial"/>
                <w:sz w:val="20"/>
                <w:szCs w:val="20"/>
              </w:rPr>
              <w:t xml:space="preserve"> programowania obiektowego.</w:t>
            </w:r>
          </w:p>
          <w:p w:rsidR="000B0A8D" w:rsidRPr="000B0A8D" w:rsidRDefault="000B0A8D" w:rsidP="000B0A8D">
            <w:pPr>
              <w:pStyle w:val="Tekstdymka10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Wybrane proste algorytmy sortowania i wyszukiwania, rekurencja</w:t>
            </w:r>
          </w:p>
          <w:p w:rsidR="00303F50" w:rsidRPr="00901F10" w:rsidRDefault="00B94159" w:rsidP="00901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Pojęcie klasy, hermetyzacja, dziedziczenie, polimorfizm.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Dynamiczne zarządzanie pamięcią w C++ – operatory new i delete.</w:t>
            </w:r>
          </w:p>
          <w:p w:rsidR="00604F10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Dostęp: publiczny, chroniony i prywatny do pól i metod.</w:t>
            </w:r>
          </w:p>
          <w:p w:rsidR="000B0A8D" w:rsidRPr="00BE74F5" w:rsidRDefault="000B0A8D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Wybrane </w:t>
            </w:r>
            <w:r w:rsidR="00663664">
              <w:rPr>
                <w:rFonts w:ascii="Arial" w:hAnsi="Arial" w:cs="Arial"/>
                <w:sz w:val="20"/>
                <w:szCs w:val="20"/>
              </w:rPr>
              <w:t xml:space="preserve">proste </w:t>
            </w:r>
            <w:r>
              <w:rPr>
                <w:rFonts w:ascii="Arial" w:hAnsi="Arial" w:cs="Arial"/>
                <w:sz w:val="20"/>
                <w:szCs w:val="20"/>
              </w:rPr>
              <w:t>struktury danych: stos, kolejka FIFO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Wybrane elementy biblioteki standardowej języka C++.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Przeciążanie funkcji, funkcje zaprzyjaźnione z klasą.</w:t>
            </w:r>
          </w:p>
          <w:p w:rsidR="00604F10" w:rsidRPr="000B0A8D" w:rsidRDefault="00604F10" w:rsidP="000B0A8D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Przeciążanie operatorów</w:t>
            </w:r>
            <w:r w:rsidR="00955D54">
              <w:rPr>
                <w:rFonts w:ascii="Arial" w:hAnsi="Arial" w:cs="Arial"/>
                <w:sz w:val="20"/>
                <w:szCs w:val="20"/>
              </w:rPr>
              <w:t xml:space="preserve"> (m.in. operatora przypisania)</w:t>
            </w:r>
            <w:r w:rsidRPr="00BE74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Tworzenie i niszczenie obiekt</w:t>
            </w:r>
            <w:r w:rsidR="00955D54">
              <w:rPr>
                <w:rFonts w:ascii="Arial" w:hAnsi="Arial" w:cs="Arial"/>
                <w:sz w:val="20"/>
                <w:szCs w:val="20"/>
              </w:rPr>
              <w:t>ów – konstruktory i destruktory, konstruktor kopiujący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Wskaźnik „this” – jego znaczenie i sposób użycia.</w:t>
            </w:r>
          </w:p>
          <w:p w:rsidR="00604F10" w:rsidRPr="00BE74F5" w:rsidRDefault="00604F10" w:rsidP="00604F10">
            <w:pPr>
              <w:pStyle w:val="Tekstdymka1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Funkcje i zmienne statyczne.</w:t>
            </w:r>
          </w:p>
          <w:p w:rsidR="00B94159" w:rsidRPr="00BE74F5" w:rsidRDefault="00604F10" w:rsidP="00604F10">
            <w:pPr>
              <w:pStyle w:val="Tekstdymka1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Szablony klas i funkcji.</w:t>
            </w:r>
          </w:p>
        </w:tc>
      </w:tr>
    </w:tbl>
    <w:p w:rsidR="00210E22" w:rsidRDefault="00210E22" w:rsidP="00AB49A4">
      <w:pPr>
        <w:spacing w:after="120"/>
        <w:rPr>
          <w:rFonts w:ascii="Arial" w:hAnsi="Arial" w:cs="Arial"/>
          <w:sz w:val="22"/>
          <w:szCs w:val="22"/>
        </w:rPr>
      </w:pPr>
    </w:p>
    <w:p w:rsidR="00303F50" w:rsidRPr="00BE74F5" w:rsidRDefault="00303F50" w:rsidP="00AB49A4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22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E74F5">
        <w:trPr>
          <w:trHeight w:val="1098"/>
        </w:trPr>
        <w:tc>
          <w:tcPr>
            <w:tcW w:w="9622" w:type="dxa"/>
          </w:tcPr>
          <w:p w:rsidR="00AD7070" w:rsidRPr="00B836EE" w:rsidRDefault="00B836EE" w:rsidP="00B836E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36EE">
              <w:rPr>
                <w:rFonts w:ascii="Arial" w:hAnsi="Arial" w:cs="Arial"/>
                <w:sz w:val="20"/>
                <w:szCs w:val="20"/>
                <w:lang w:val="en-US"/>
              </w:rPr>
              <w:t xml:space="preserve">Eckel B.: Thinking in C++, t.1, Helion 2002  (wybrane rozdziały) </w:t>
            </w:r>
          </w:p>
          <w:p w:rsidR="00B836EE" w:rsidRDefault="001A41AD" w:rsidP="00AD707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41AD">
              <w:rPr>
                <w:rFonts w:ascii="Arial" w:hAnsi="Arial" w:cs="Arial"/>
                <w:sz w:val="20"/>
                <w:szCs w:val="20"/>
              </w:rPr>
              <w:t xml:space="preserve">Eckel B.: Thinking in C++, t. </w:t>
            </w:r>
            <w:r w:rsidR="00B836EE" w:rsidRPr="001A41AD">
              <w:rPr>
                <w:rFonts w:ascii="Arial" w:hAnsi="Arial" w:cs="Arial"/>
                <w:sz w:val="20"/>
                <w:szCs w:val="20"/>
              </w:rPr>
              <w:t>2, Helion 2004  (wybrane rozdzi</w:t>
            </w:r>
            <w:r w:rsidR="00B836EE" w:rsidRPr="00BE74F5">
              <w:rPr>
                <w:rFonts w:ascii="Arial" w:hAnsi="Arial" w:cs="Arial"/>
                <w:sz w:val="20"/>
                <w:szCs w:val="20"/>
              </w:rPr>
              <w:t>ały)</w:t>
            </w:r>
          </w:p>
          <w:p w:rsidR="00C978A0" w:rsidRPr="00C978A0" w:rsidRDefault="00C978A0" w:rsidP="00C978A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Grębosz J.: Symfonia C++: programowanie w języku C++ zorientowane obiektowo, T. 1,</w:t>
            </w:r>
            <w:r w:rsidRPr="00C978A0">
              <w:rPr>
                <w:rFonts w:ascii="Arial" w:hAnsi="Arial" w:cs="Arial"/>
                <w:sz w:val="20"/>
                <w:szCs w:val="20"/>
              </w:rPr>
              <w:t xml:space="preserve"> Wydawnictwo "Edition 2000" Oficyna Kallimach</w:t>
            </w:r>
            <w:r>
              <w:rPr>
                <w:rFonts w:ascii="Arial" w:hAnsi="Arial" w:cs="Arial"/>
                <w:sz w:val="20"/>
                <w:szCs w:val="20"/>
              </w:rPr>
              <w:t>, Kraków</w:t>
            </w:r>
            <w:r w:rsidRPr="00C978A0">
              <w:rPr>
                <w:rFonts w:ascii="Arial" w:hAnsi="Arial" w:cs="Arial"/>
                <w:sz w:val="20"/>
                <w:szCs w:val="20"/>
              </w:rPr>
              <w:t xml:space="preserve"> 2010 (wybrane rozdziały)</w:t>
            </w:r>
          </w:p>
          <w:p w:rsidR="00C978A0" w:rsidRPr="00C978A0" w:rsidRDefault="00C978A0" w:rsidP="00C978A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Grębosz J.: Symfonia C++: programowanie w języku C++ zorientowane obiektowo, T. 2</w:t>
            </w:r>
            <w:r w:rsidRPr="00C978A0">
              <w:rPr>
                <w:rFonts w:ascii="Arial" w:hAnsi="Arial" w:cs="Arial"/>
                <w:sz w:val="20"/>
                <w:szCs w:val="20"/>
              </w:rPr>
              <w:t>, Wydawnictwo "Edition 2000"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78A0">
              <w:rPr>
                <w:rFonts w:ascii="Arial" w:hAnsi="Arial" w:cs="Arial"/>
                <w:sz w:val="20"/>
                <w:szCs w:val="20"/>
              </w:rPr>
              <w:t>Oficyna Kallimach</w:t>
            </w:r>
            <w:r>
              <w:rPr>
                <w:rFonts w:ascii="Arial" w:hAnsi="Arial" w:cs="Arial"/>
                <w:sz w:val="20"/>
                <w:szCs w:val="20"/>
              </w:rPr>
              <w:t>, Kraków</w:t>
            </w:r>
            <w:r w:rsidRPr="00C978A0">
              <w:rPr>
                <w:rFonts w:ascii="Arial" w:hAnsi="Arial" w:cs="Arial"/>
                <w:sz w:val="20"/>
                <w:szCs w:val="20"/>
              </w:rPr>
              <w:t xml:space="preserve"> 2010 (wybrane rozdziały)</w:t>
            </w:r>
          </w:p>
          <w:p w:rsidR="00B56FFE" w:rsidRPr="00BE74F5" w:rsidRDefault="00B56FFE" w:rsidP="00AD707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Prata S.: Język C++. Szkoła programowania, Helion 2013 (wybrane rozdziały)</w:t>
            </w:r>
          </w:p>
          <w:p w:rsidR="00D74C9F" w:rsidRPr="00BE74F5" w:rsidRDefault="00B56FFE" w:rsidP="00AD707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Stroustrup B.: Programowanie. Teoria i praktyka z wykorzystaniem C++, Helion 2013 (wybrane rozdziały)</w:t>
            </w:r>
          </w:p>
          <w:p w:rsidR="00D74C9F" w:rsidRDefault="00D74C9F" w:rsidP="00AD707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Stroustrup B.:</w:t>
            </w:r>
            <w:r w:rsidR="00B56FFE" w:rsidRPr="00BE74F5">
              <w:rPr>
                <w:rFonts w:ascii="Arial" w:hAnsi="Arial" w:cs="Arial"/>
                <w:sz w:val="20"/>
                <w:szCs w:val="20"/>
              </w:rPr>
              <w:t xml:space="preserve"> Język C++. Kompendium wiedzy, Helion 2014</w:t>
            </w:r>
            <w:r w:rsidRPr="00BE74F5">
              <w:rPr>
                <w:rFonts w:ascii="Arial" w:hAnsi="Arial" w:cs="Arial"/>
                <w:sz w:val="20"/>
                <w:szCs w:val="20"/>
              </w:rPr>
              <w:t xml:space="preserve"> (wybrane rozdziały)</w:t>
            </w:r>
          </w:p>
          <w:p w:rsidR="00E80FE3" w:rsidRPr="00BE74F5" w:rsidRDefault="00E80FE3" w:rsidP="00AD7070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Wróblewski P.: Algorytmy. Struktury danych i techniki programowania, Helion 2003 (wybrane rozdziały) </w:t>
            </w:r>
          </w:p>
        </w:tc>
      </w:tr>
    </w:tbl>
    <w:p w:rsidR="00303F50" w:rsidRPr="00BE74F5" w:rsidRDefault="00303F50">
      <w:pPr>
        <w:rPr>
          <w:rFonts w:ascii="Arial" w:hAnsi="Arial" w:cs="Arial"/>
          <w:sz w:val="18"/>
          <w:szCs w:val="18"/>
        </w:rPr>
      </w:pPr>
    </w:p>
    <w:p w:rsidR="0044688C" w:rsidRDefault="0044688C" w:rsidP="00127C71">
      <w:pPr>
        <w:spacing w:after="120"/>
        <w:rPr>
          <w:rFonts w:ascii="Arial" w:hAnsi="Arial" w:cs="Arial"/>
          <w:sz w:val="22"/>
          <w:szCs w:val="16"/>
        </w:rPr>
      </w:pPr>
    </w:p>
    <w:p w:rsidR="00303F50" w:rsidRPr="00BE74F5" w:rsidRDefault="00303F50" w:rsidP="00127C71">
      <w:pPr>
        <w:spacing w:after="120"/>
        <w:rPr>
          <w:rFonts w:ascii="Arial" w:hAnsi="Arial" w:cs="Arial"/>
          <w:sz w:val="22"/>
          <w:szCs w:val="16"/>
        </w:rPr>
      </w:pPr>
      <w:r w:rsidRPr="00BE74F5"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E74F5">
        <w:trPr>
          <w:trHeight w:val="1112"/>
        </w:trPr>
        <w:tc>
          <w:tcPr>
            <w:tcW w:w="9622" w:type="dxa"/>
          </w:tcPr>
          <w:p w:rsidR="004312E1" w:rsidRDefault="00D16E7C" w:rsidP="00B836E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Bhargava, A. Y.: Algorytmy. Ilustrowany przewodnik, Helion, Gliwice 2017</w:t>
            </w:r>
            <w:r w:rsidR="00583CBD" w:rsidRPr="00BE74F5">
              <w:rPr>
                <w:rFonts w:ascii="Arial" w:hAnsi="Arial" w:cs="Arial"/>
                <w:sz w:val="20"/>
                <w:szCs w:val="20"/>
              </w:rPr>
              <w:t xml:space="preserve"> (wybrane rozdziały)</w:t>
            </w:r>
          </w:p>
          <w:p w:rsidR="00B836EE" w:rsidRPr="00B836EE" w:rsidRDefault="00B836EE" w:rsidP="00B836E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Booch G., Rumbaugh J., Jacobson I.: UML. </w:t>
            </w:r>
            <w:r w:rsidRPr="00B836EE">
              <w:rPr>
                <w:rFonts w:ascii="Arial" w:hAnsi="Arial" w:cs="Arial"/>
                <w:sz w:val="20"/>
                <w:szCs w:val="20"/>
              </w:rPr>
              <w:t xml:space="preserve">Przewodnik użytkownika, WNT 2002 </w:t>
            </w:r>
            <w:r w:rsidRPr="00BE74F5">
              <w:rPr>
                <w:rFonts w:ascii="Arial" w:hAnsi="Arial" w:cs="Arial"/>
                <w:sz w:val="20"/>
                <w:szCs w:val="20"/>
              </w:rPr>
              <w:t>(wybrane rozdziały)</w:t>
            </w:r>
          </w:p>
          <w:p w:rsidR="00D16E7C" w:rsidRPr="00D16E7C" w:rsidRDefault="00D16E7C" w:rsidP="00B836E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Dattatri K.: Język C++. Efektywne programowanie obiektowe, Helion 2005 (wybrane rozdziały)</w:t>
            </w:r>
          </w:p>
          <w:p w:rsidR="004312E1" w:rsidRPr="00BE74F5" w:rsidRDefault="004312E1" w:rsidP="00B836EE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Josuttis N. M.: C++. Programowanie zorientowane obiek</w:t>
            </w:r>
            <w:r w:rsidR="00583CBD" w:rsidRPr="00BE74F5">
              <w:rPr>
                <w:rFonts w:ascii="Arial" w:hAnsi="Arial" w:cs="Arial"/>
                <w:sz w:val="20"/>
                <w:szCs w:val="20"/>
              </w:rPr>
              <w:t>towo. Vademecum profesjonalisty, Helion 2003 (wybrane rozdziały)</w:t>
            </w:r>
          </w:p>
          <w:p w:rsidR="00B211B5" w:rsidRPr="00BE74F5" w:rsidRDefault="00B211B5" w:rsidP="00B836E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Josuttis N. M.: C++. Biblioteka standardowa, Helion 2014 (wybrane rozdziały)</w:t>
            </w:r>
          </w:p>
          <w:p w:rsidR="00B56FFE" w:rsidRPr="00BE74F5" w:rsidRDefault="00B56FFE" w:rsidP="00B836EE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Lippman S., Lajoie J.: Podstawy języka C++ , WNT 2003</w:t>
            </w:r>
            <w:r w:rsidR="00583CBD" w:rsidRPr="00BE74F5">
              <w:rPr>
                <w:rFonts w:ascii="Arial" w:hAnsi="Arial" w:cs="Arial"/>
                <w:sz w:val="20"/>
                <w:szCs w:val="20"/>
              </w:rPr>
              <w:t xml:space="preserve"> (wybrane rozdziały)</w:t>
            </w:r>
          </w:p>
          <w:p w:rsidR="004312E1" w:rsidRPr="00BE74F5" w:rsidRDefault="004312E1" w:rsidP="00B836E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Schildt H., C++. Sztuka programowania, Helion 2004</w:t>
            </w:r>
            <w:r w:rsidR="00583CBD" w:rsidRPr="00BE74F5">
              <w:rPr>
                <w:rFonts w:ascii="Arial" w:hAnsi="Arial" w:cs="Arial"/>
                <w:sz w:val="20"/>
                <w:szCs w:val="20"/>
              </w:rPr>
              <w:t xml:space="preserve"> (wybrane rozdziały)</w:t>
            </w:r>
          </w:p>
          <w:p w:rsidR="00303F50" w:rsidRDefault="004312E1" w:rsidP="00B836EE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4F5">
              <w:rPr>
                <w:rFonts w:ascii="Arial" w:hAnsi="Arial" w:cs="Arial"/>
                <w:sz w:val="20"/>
                <w:szCs w:val="20"/>
              </w:rPr>
              <w:t>Shtern V.: „Core C++. Inżynieria programowania”, Helion 2003</w:t>
            </w:r>
            <w:r w:rsidR="00583CBD" w:rsidRPr="00BE74F5">
              <w:rPr>
                <w:rFonts w:ascii="Arial" w:hAnsi="Arial" w:cs="Arial"/>
                <w:sz w:val="20"/>
                <w:szCs w:val="20"/>
              </w:rPr>
              <w:t xml:space="preserve"> (wybrane rozdziały)</w:t>
            </w:r>
          </w:p>
          <w:p w:rsidR="0044688C" w:rsidRPr="00BE74F5" w:rsidRDefault="0044688C" w:rsidP="00B836EE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Roth S.: Czysty kod w C++17. Oprogramowanie łatwe w utrzymaniu, Helion 2018 (wybrane rozdziały)</w:t>
            </w:r>
          </w:p>
        </w:tc>
      </w:tr>
    </w:tbl>
    <w:p w:rsidR="00AB49A4" w:rsidRPr="00BE74F5" w:rsidRDefault="00AB49A4" w:rsidP="00127C71">
      <w:pPr>
        <w:pStyle w:val="Tekstdymka1"/>
        <w:spacing w:after="120"/>
        <w:rPr>
          <w:rFonts w:ascii="Arial" w:hAnsi="Arial" w:cs="Arial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44688C" w:rsidRDefault="0044688C" w:rsidP="00127C71">
      <w:pPr>
        <w:pStyle w:val="Tekstdymka1"/>
        <w:spacing w:after="120"/>
        <w:rPr>
          <w:rFonts w:ascii="Arial" w:hAnsi="Arial" w:cs="Arial"/>
          <w:sz w:val="22"/>
        </w:rPr>
      </w:pPr>
    </w:p>
    <w:p w:rsidR="00303F50" w:rsidRPr="00BE74F5" w:rsidRDefault="00303F50" w:rsidP="00127C71">
      <w:pPr>
        <w:pStyle w:val="Tekstdymka1"/>
        <w:spacing w:after="120"/>
        <w:rPr>
          <w:rFonts w:ascii="Arial" w:hAnsi="Arial" w:cs="Arial"/>
          <w:sz w:val="22"/>
        </w:rPr>
      </w:pPr>
      <w:r w:rsidRPr="00BE74F5">
        <w:rPr>
          <w:rFonts w:ascii="Arial" w:hAnsi="Arial" w:cs="Arial"/>
          <w:sz w:val="22"/>
        </w:rPr>
        <w:t>Bilans godzinowy zgodny z CNPS (Całkowity Nakład Pracy Studenta)</w:t>
      </w:r>
      <w:r w:rsidR="00A45D8E" w:rsidRPr="00BE74F5">
        <w:rPr>
          <w:rFonts w:ascii="Arial" w:hAnsi="Arial" w:cs="Arial"/>
          <w:sz w:val="22"/>
        </w:rPr>
        <w:t xml:space="preserve"> </w:t>
      </w:r>
      <w:r w:rsidR="00A45D8E" w:rsidRPr="00BE74F5">
        <w:rPr>
          <w:rFonts w:ascii="Arial" w:hAnsi="Arial" w:cs="Arial"/>
          <w:b/>
          <w:sz w:val="22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BE74F5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BE74F5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Pr="00BE74F5" w:rsidRDefault="000D37F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:rsidRPr="00BE74F5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Pr="00BE74F5" w:rsidRDefault="000D37F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2E1366"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:rsidRPr="00BE74F5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BE74F5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BE74F5" w:rsidRDefault="000D37F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303F50" w:rsidRPr="00BE74F5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BE74F5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Pr="00BE74F5" w:rsidRDefault="00995A9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:rsidRPr="00BE74F5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Pr="00BE74F5" w:rsidRDefault="00995A9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:rsidRPr="00BE74F5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BE74F5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BE74F5" w:rsidRDefault="00995A90" w:rsidP="00995A9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303F50" w:rsidRPr="00BE74F5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BE74F5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Pr="00BE74F5" w:rsidRDefault="00995A9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303F50" w:rsidRPr="00BE74F5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BE74F5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BE74F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Pr="00BE74F5" w:rsidRDefault="000D37F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303F50" w:rsidRPr="00BE74F5" w:rsidRDefault="00303F50">
      <w:pPr>
        <w:pStyle w:val="Tekstdymka1"/>
        <w:rPr>
          <w:rFonts w:ascii="Arial" w:hAnsi="Arial" w:cs="Arial"/>
        </w:rPr>
      </w:pPr>
    </w:p>
    <w:p w:rsidR="00A45D8E" w:rsidRPr="00BE74F5" w:rsidRDefault="00A45D8E" w:rsidP="00AB49A4">
      <w:pPr>
        <w:pStyle w:val="Tekstdymka1"/>
        <w:rPr>
          <w:rFonts w:ascii="Arial" w:hAnsi="Arial" w:cs="Arial"/>
          <w:sz w:val="22"/>
        </w:rPr>
      </w:pPr>
    </w:p>
    <w:sectPr w:rsidR="00A45D8E" w:rsidRPr="00BE7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B5" w:rsidRDefault="001D7CB5">
      <w:r>
        <w:separator/>
      </w:r>
    </w:p>
  </w:endnote>
  <w:endnote w:type="continuationSeparator" w:id="0">
    <w:p w:rsidR="001D7CB5" w:rsidRDefault="001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34E4F">
      <w:rPr>
        <w:noProof/>
      </w:rPr>
      <w:t>2</w:t>
    </w:r>
    <w: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B5" w:rsidRDefault="001D7CB5">
      <w:r>
        <w:separator/>
      </w:r>
    </w:p>
  </w:footnote>
  <w:footnote w:type="continuationSeparator" w:id="0">
    <w:p w:rsidR="001D7CB5" w:rsidRDefault="001D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1204C71"/>
    <w:multiLevelType w:val="hybridMultilevel"/>
    <w:tmpl w:val="9B4671D0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8AD2BC9"/>
    <w:multiLevelType w:val="hybridMultilevel"/>
    <w:tmpl w:val="D368DB20"/>
    <w:lvl w:ilvl="0" w:tplc="0415000F">
      <w:start w:val="1"/>
      <w:numFmt w:val="decimal"/>
      <w:lvlText w:val="%1.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94D211E"/>
    <w:multiLevelType w:val="hybridMultilevel"/>
    <w:tmpl w:val="7FD235F0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2F9B163C"/>
    <w:multiLevelType w:val="hybridMultilevel"/>
    <w:tmpl w:val="621C2FE6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3316BD6"/>
    <w:multiLevelType w:val="hybridMultilevel"/>
    <w:tmpl w:val="936C09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526821"/>
    <w:multiLevelType w:val="hybridMultilevel"/>
    <w:tmpl w:val="0F244B28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BFB6AFE"/>
    <w:multiLevelType w:val="hybridMultilevel"/>
    <w:tmpl w:val="C03685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87CA4"/>
    <w:multiLevelType w:val="hybridMultilevel"/>
    <w:tmpl w:val="BE48555E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061FC"/>
    <w:rsid w:val="00027707"/>
    <w:rsid w:val="0004515D"/>
    <w:rsid w:val="00082C86"/>
    <w:rsid w:val="00096503"/>
    <w:rsid w:val="000B0A8D"/>
    <w:rsid w:val="000D37F7"/>
    <w:rsid w:val="000E6D73"/>
    <w:rsid w:val="00107427"/>
    <w:rsid w:val="00127C71"/>
    <w:rsid w:val="001371A7"/>
    <w:rsid w:val="001409E1"/>
    <w:rsid w:val="00142CB5"/>
    <w:rsid w:val="00146F77"/>
    <w:rsid w:val="00154D80"/>
    <w:rsid w:val="001877B9"/>
    <w:rsid w:val="001A41AD"/>
    <w:rsid w:val="001C5D8D"/>
    <w:rsid w:val="001D7CB5"/>
    <w:rsid w:val="001F13F0"/>
    <w:rsid w:val="00210E22"/>
    <w:rsid w:val="002217A9"/>
    <w:rsid w:val="00221A1C"/>
    <w:rsid w:val="002462B8"/>
    <w:rsid w:val="00266206"/>
    <w:rsid w:val="002765D1"/>
    <w:rsid w:val="002D538C"/>
    <w:rsid w:val="002E1366"/>
    <w:rsid w:val="002F058B"/>
    <w:rsid w:val="00303F50"/>
    <w:rsid w:val="00333CA9"/>
    <w:rsid w:val="00334E4F"/>
    <w:rsid w:val="003657B7"/>
    <w:rsid w:val="0039256E"/>
    <w:rsid w:val="003A3724"/>
    <w:rsid w:val="003A7B24"/>
    <w:rsid w:val="003B2FC6"/>
    <w:rsid w:val="003C5CCC"/>
    <w:rsid w:val="004312E1"/>
    <w:rsid w:val="00434CDD"/>
    <w:rsid w:val="0044688C"/>
    <w:rsid w:val="00504985"/>
    <w:rsid w:val="00505C6B"/>
    <w:rsid w:val="00537701"/>
    <w:rsid w:val="005425EE"/>
    <w:rsid w:val="005746C7"/>
    <w:rsid w:val="005813C3"/>
    <w:rsid w:val="00583CBD"/>
    <w:rsid w:val="00593304"/>
    <w:rsid w:val="0059664B"/>
    <w:rsid w:val="005C068F"/>
    <w:rsid w:val="005C3D90"/>
    <w:rsid w:val="005F3EB3"/>
    <w:rsid w:val="00604F10"/>
    <w:rsid w:val="00631E2A"/>
    <w:rsid w:val="00663664"/>
    <w:rsid w:val="006B043F"/>
    <w:rsid w:val="00700CD5"/>
    <w:rsid w:val="00716872"/>
    <w:rsid w:val="007814E9"/>
    <w:rsid w:val="00827D3B"/>
    <w:rsid w:val="00847145"/>
    <w:rsid w:val="00863D04"/>
    <w:rsid w:val="008B703C"/>
    <w:rsid w:val="008F390A"/>
    <w:rsid w:val="008F4419"/>
    <w:rsid w:val="00900851"/>
    <w:rsid w:val="00901F10"/>
    <w:rsid w:val="009026FF"/>
    <w:rsid w:val="009072FD"/>
    <w:rsid w:val="00915511"/>
    <w:rsid w:val="00937D1B"/>
    <w:rsid w:val="00955D54"/>
    <w:rsid w:val="00961714"/>
    <w:rsid w:val="00995A90"/>
    <w:rsid w:val="009C483B"/>
    <w:rsid w:val="009E6FB4"/>
    <w:rsid w:val="009E7C28"/>
    <w:rsid w:val="009F7E46"/>
    <w:rsid w:val="00A006B8"/>
    <w:rsid w:val="00A45D8E"/>
    <w:rsid w:val="00A74437"/>
    <w:rsid w:val="00A756BD"/>
    <w:rsid w:val="00A8544F"/>
    <w:rsid w:val="00A934C4"/>
    <w:rsid w:val="00AB49A4"/>
    <w:rsid w:val="00AD5478"/>
    <w:rsid w:val="00AD7070"/>
    <w:rsid w:val="00B13222"/>
    <w:rsid w:val="00B211B5"/>
    <w:rsid w:val="00B3442E"/>
    <w:rsid w:val="00B56FFE"/>
    <w:rsid w:val="00B67E4C"/>
    <w:rsid w:val="00B7660B"/>
    <w:rsid w:val="00B836EE"/>
    <w:rsid w:val="00B83D98"/>
    <w:rsid w:val="00B864D4"/>
    <w:rsid w:val="00B94159"/>
    <w:rsid w:val="00BB5C7C"/>
    <w:rsid w:val="00BE74F5"/>
    <w:rsid w:val="00BF21B8"/>
    <w:rsid w:val="00C156AA"/>
    <w:rsid w:val="00C16063"/>
    <w:rsid w:val="00C23749"/>
    <w:rsid w:val="00C313D6"/>
    <w:rsid w:val="00C77044"/>
    <w:rsid w:val="00C978A0"/>
    <w:rsid w:val="00CB2F80"/>
    <w:rsid w:val="00CD134E"/>
    <w:rsid w:val="00CD7113"/>
    <w:rsid w:val="00D16E7C"/>
    <w:rsid w:val="00D32FBE"/>
    <w:rsid w:val="00D433C3"/>
    <w:rsid w:val="00D74C9F"/>
    <w:rsid w:val="00D947F7"/>
    <w:rsid w:val="00DB3679"/>
    <w:rsid w:val="00DC51BB"/>
    <w:rsid w:val="00E70265"/>
    <w:rsid w:val="00E723CC"/>
    <w:rsid w:val="00E80FE3"/>
    <w:rsid w:val="00E90596"/>
    <w:rsid w:val="00EF28DE"/>
    <w:rsid w:val="00F01476"/>
    <w:rsid w:val="00F43E49"/>
    <w:rsid w:val="00F5424B"/>
    <w:rsid w:val="00F56D94"/>
    <w:rsid w:val="00F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A543-6ECE-477D-AC82-D959685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03"/>
    <w:pPr>
      <w:widowControl w:val="0"/>
      <w:suppressAutoHyphens/>
      <w:autoSpaceDE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Domylnaczcionkaakapitu1">
    <w:name w:val="Domyślna czcionka akapitu1"/>
    <w:rsid w:val="002E1366"/>
  </w:style>
  <w:style w:type="paragraph" w:customStyle="1" w:styleId="Tekstdymka10">
    <w:name w:val="Tekst dymka1"/>
    <w:basedOn w:val="Normalny"/>
    <w:rsid w:val="002E1366"/>
    <w:rPr>
      <w:rFonts w:ascii="Tahoma" w:hAnsi="Tahoma" w:cs="Tahoma"/>
      <w:sz w:val="16"/>
      <w:szCs w:val="16"/>
      <w:lang w:eastAsia="ar-SA"/>
    </w:rPr>
  </w:style>
  <w:style w:type="character" w:customStyle="1" w:styleId="markedcontent">
    <w:name w:val="markedcontent"/>
    <w:rsid w:val="009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BEATA</dc:creator>
  <cp:keywords/>
  <cp:lastModifiedBy>Beata Szumska</cp:lastModifiedBy>
  <cp:revision>2</cp:revision>
  <cp:lastPrinted>2019-09-03T08:42:00Z</cp:lastPrinted>
  <dcterms:created xsi:type="dcterms:W3CDTF">2023-03-08T07:37:00Z</dcterms:created>
  <dcterms:modified xsi:type="dcterms:W3CDTF">2023-03-08T07:37:00Z</dcterms:modified>
</cp:coreProperties>
</file>